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565" w:rsidRDefault="00082565" w:rsidP="005C08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INFORMACJE DLA RODZICÓW </w:t>
      </w:r>
    </w:p>
    <w:p w:rsidR="005C08D6" w:rsidRDefault="005C08D6" w:rsidP="005C08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Ż</w:t>
      </w:r>
      <w:r w:rsidR="006200A9">
        <w:rPr>
          <w:rFonts w:ascii="Arial" w:hAnsi="Arial" w:cs="Arial"/>
          <w:b/>
          <w:bCs/>
          <w:sz w:val="28"/>
          <w:szCs w:val="28"/>
        </w:rPr>
        <w:t>łobek</w:t>
      </w:r>
    </w:p>
    <w:p w:rsidR="005E45F9" w:rsidRPr="005B7342" w:rsidRDefault="0008256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 xml:space="preserve">Żłobek </w:t>
      </w:r>
      <w:r w:rsidR="006200A9" w:rsidRPr="005B7342">
        <w:rPr>
          <w:rFonts w:ascii="Arial" w:hAnsi="Arial" w:cs="Arial"/>
          <w:sz w:val="18"/>
          <w:szCs w:val="18"/>
        </w:rPr>
        <w:t>Arcto</w:t>
      </w:r>
      <w:r w:rsidR="0065150C" w:rsidRPr="005B7342">
        <w:rPr>
          <w:rFonts w:ascii="Arial" w:hAnsi="Arial" w:cs="Arial"/>
          <w:sz w:val="18"/>
          <w:szCs w:val="18"/>
        </w:rPr>
        <w:t xml:space="preserve">wskiego 3b </w:t>
      </w:r>
      <w:r w:rsidRPr="005B7342">
        <w:rPr>
          <w:rFonts w:ascii="Arial" w:hAnsi="Arial" w:cs="Arial"/>
          <w:sz w:val="18"/>
          <w:szCs w:val="18"/>
        </w:rPr>
        <w:t>będzie czynny od poniedział</w:t>
      </w:r>
      <w:r w:rsidR="004F7BC2" w:rsidRPr="005B7342">
        <w:rPr>
          <w:rFonts w:ascii="Arial" w:hAnsi="Arial" w:cs="Arial"/>
          <w:sz w:val="18"/>
          <w:szCs w:val="18"/>
        </w:rPr>
        <w:t xml:space="preserve">ku do piątku w godzinach od </w:t>
      </w:r>
      <w:r w:rsidR="0065150C" w:rsidRPr="005B7342">
        <w:rPr>
          <w:rFonts w:ascii="Arial" w:hAnsi="Arial" w:cs="Arial"/>
          <w:sz w:val="18"/>
          <w:szCs w:val="18"/>
        </w:rPr>
        <w:t>7.0</w:t>
      </w:r>
      <w:r w:rsidR="004F7BC2" w:rsidRPr="005B7342">
        <w:rPr>
          <w:rFonts w:ascii="Arial" w:hAnsi="Arial" w:cs="Arial"/>
          <w:sz w:val="18"/>
          <w:szCs w:val="18"/>
        </w:rPr>
        <w:t xml:space="preserve">0 – 17 </w:t>
      </w:r>
      <w:r w:rsidRPr="005B7342">
        <w:rPr>
          <w:rFonts w:ascii="Arial" w:hAnsi="Arial" w:cs="Arial"/>
          <w:sz w:val="18"/>
          <w:szCs w:val="18"/>
        </w:rPr>
        <w:t>00</w:t>
      </w:r>
    </w:p>
    <w:p w:rsidR="00287F4C" w:rsidRPr="005B7342" w:rsidRDefault="00287F4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 xml:space="preserve">Żłobek Arctowskiego 3a będzie czynny od poniedziałku do piątku w godzinach </w:t>
      </w:r>
      <w:r w:rsidR="004A0293" w:rsidRPr="005B7342">
        <w:rPr>
          <w:rFonts w:ascii="Arial" w:hAnsi="Arial" w:cs="Arial"/>
          <w:sz w:val="18"/>
          <w:szCs w:val="18"/>
        </w:rPr>
        <w:t>od 7.00 – 17.00</w:t>
      </w:r>
    </w:p>
    <w:p w:rsidR="004A0293" w:rsidRPr="005B7342" w:rsidRDefault="004A029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 xml:space="preserve">Żłobek </w:t>
      </w:r>
      <w:proofErr w:type="spellStart"/>
      <w:r w:rsidRPr="005B7342">
        <w:rPr>
          <w:rFonts w:ascii="Arial" w:hAnsi="Arial" w:cs="Arial"/>
          <w:sz w:val="18"/>
          <w:szCs w:val="18"/>
        </w:rPr>
        <w:t>Burschego</w:t>
      </w:r>
      <w:proofErr w:type="spellEnd"/>
      <w:r w:rsidR="0096199B" w:rsidRPr="005B7342">
        <w:rPr>
          <w:rFonts w:ascii="Arial" w:hAnsi="Arial" w:cs="Arial"/>
          <w:sz w:val="18"/>
          <w:szCs w:val="18"/>
        </w:rPr>
        <w:t xml:space="preserve"> 2 będzie czynny od poniedziałku do pi</w:t>
      </w:r>
      <w:r w:rsidR="00270D3A" w:rsidRPr="005B7342">
        <w:rPr>
          <w:rFonts w:ascii="Arial" w:hAnsi="Arial" w:cs="Arial"/>
          <w:sz w:val="18"/>
          <w:szCs w:val="18"/>
        </w:rPr>
        <w:t xml:space="preserve">ątku </w:t>
      </w:r>
      <w:r w:rsidR="00BF10FE" w:rsidRPr="005B7342">
        <w:rPr>
          <w:rFonts w:ascii="Arial" w:hAnsi="Arial" w:cs="Arial"/>
          <w:sz w:val="18"/>
          <w:szCs w:val="18"/>
        </w:rPr>
        <w:t xml:space="preserve"> w </w:t>
      </w:r>
      <w:r w:rsidR="0023274C" w:rsidRPr="005B7342">
        <w:rPr>
          <w:rFonts w:ascii="Arial" w:hAnsi="Arial" w:cs="Arial"/>
          <w:sz w:val="18"/>
          <w:szCs w:val="18"/>
        </w:rPr>
        <w:t>godzinach od 6.30 – 17.00</w:t>
      </w:r>
    </w:p>
    <w:p w:rsidR="00082565" w:rsidRPr="005B7342" w:rsidRDefault="00936DAA" w:rsidP="00936DA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 xml:space="preserve">Żłobek Plac Św. Anny </w:t>
      </w:r>
      <w:r w:rsidR="00F163C6" w:rsidRPr="005B7342">
        <w:rPr>
          <w:rFonts w:ascii="Arial" w:hAnsi="Arial" w:cs="Arial"/>
          <w:sz w:val="18"/>
          <w:szCs w:val="18"/>
        </w:rPr>
        <w:t xml:space="preserve">1c </w:t>
      </w:r>
      <w:r w:rsidR="003A64E7" w:rsidRPr="005B7342">
        <w:rPr>
          <w:rFonts w:ascii="Arial" w:hAnsi="Arial" w:cs="Arial"/>
          <w:sz w:val="18"/>
          <w:szCs w:val="18"/>
        </w:rPr>
        <w:t xml:space="preserve">będzie czynny od poniedziałku do piątku </w:t>
      </w:r>
      <w:r w:rsidR="00C8211E" w:rsidRPr="005B7342">
        <w:rPr>
          <w:rFonts w:ascii="Arial" w:hAnsi="Arial" w:cs="Arial"/>
          <w:sz w:val="18"/>
          <w:szCs w:val="18"/>
        </w:rPr>
        <w:t xml:space="preserve">w godzinach </w:t>
      </w:r>
      <w:r w:rsidR="002E105B" w:rsidRPr="005B7342">
        <w:rPr>
          <w:rFonts w:ascii="Arial" w:hAnsi="Arial" w:cs="Arial"/>
          <w:sz w:val="18"/>
          <w:szCs w:val="18"/>
        </w:rPr>
        <w:t xml:space="preserve">7:00-17:00 </w:t>
      </w:r>
    </w:p>
    <w:p w:rsidR="00082565" w:rsidRPr="005B7342" w:rsidRDefault="00082565" w:rsidP="0060365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>Realizowane będą zajęcia</w:t>
      </w:r>
      <w:r w:rsidR="004F7BC2" w:rsidRPr="005B7342">
        <w:rPr>
          <w:rFonts w:ascii="Arial" w:hAnsi="Arial" w:cs="Arial"/>
          <w:sz w:val="18"/>
          <w:szCs w:val="18"/>
        </w:rPr>
        <w:t xml:space="preserve"> dodatkowe </w:t>
      </w:r>
      <w:proofErr w:type="spellStart"/>
      <w:r w:rsidR="004F7BC2" w:rsidRPr="005B7342">
        <w:rPr>
          <w:rFonts w:ascii="Arial" w:hAnsi="Arial" w:cs="Arial"/>
          <w:sz w:val="18"/>
          <w:szCs w:val="18"/>
        </w:rPr>
        <w:t>Multi</w:t>
      </w:r>
      <w:r w:rsidR="00603657" w:rsidRPr="005B7342">
        <w:rPr>
          <w:rFonts w:ascii="Arial" w:hAnsi="Arial" w:cs="Arial"/>
          <w:sz w:val="18"/>
          <w:szCs w:val="18"/>
        </w:rPr>
        <w:t>ntegra</w:t>
      </w:r>
      <w:proofErr w:type="spellEnd"/>
      <w:r w:rsidR="00603657" w:rsidRPr="005B7342">
        <w:rPr>
          <w:rFonts w:ascii="Arial" w:hAnsi="Arial" w:cs="Arial"/>
          <w:sz w:val="18"/>
          <w:szCs w:val="18"/>
        </w:rPr>
        <w:t xml:space="preserve"> z </w:t>
      </w:r>
      <w:r w:rsidR="00F03518" w:rsidRPr="005B7342">
        <w:rPr>
          <w:rFonts w:ascii="Arial" w:hAnsi="Arial" w:cs="Arial"/>
          <w:sz w:val="18"/>
          <w:szCs w:val="18"/>
        </w:rPr>
        <w:t>projektu</w:t>
      </w:r>
      <w:r w:rsidR="00603657" w:rsidRPr="005B7342">
        <w:rPr>
          <w:rFonts w:ascii="Arial" w:hAnsi="Arial" w:cs="Arial"/>
          <w:sz w:val="18"/>
          <w:szCs w:val="18"/>
        </w:rPr>
        <w:t xml:space="preserve"> </w:t>
      </w:r>
      <w:r w:rsidR="004F7BC2" w:rsidRPr="005B73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7BC2" w:rsidRPr="005B7342">
        <w:rPr>
          <w:rFonts w:ascii="Arial" w:hAnsi="Arial" w:cs="Arial"/>
          <w:sz w:val="18"/>
          <w:szCs w:val="18"/>
        </w:rPr>
        <w:t>Eukolandia</w:t>
      </w:r>
      <w:proofErr w:type="spellEnd"/>
      <w:r w:rsidR="004F7BC2" w:rsidRPr="005B7342">
        <w:rPr>
          <w:rFonts w:ascii="Arial" w:hAnsi="Arial" w:cs="Arial"/>
          <w:sz w:val="18"/>
          <w:szCs w:val="18"/>
        </w:rPr>
        <w:t xml:space="preserve"> </w:t>
      </w:r>
      <w:r w:rsidRPr="005B7342">
        <w:rPr>
          <w:rFonts w:ascii="Arial" w:hAnsi="Arial" w:cs="Arial"/>
          <w:sz w:val="18"/>
          <w:szCs w:val="18"/>
        </w:rPr>
        <w:t xml:space="preserve"> – zajęcia muzyczn</w:t>
      </w:r>
      <w:r w:rsidR="00603657" w:rsidRPr="005B7342">
        <w:rPr>
          <w:rFonts w:ascii="Arial" w:hAnsi="Arial" w:cs="Arial"/>
          <w:sz w:val="18"/>
          <w:szCs w:val="18"/>
        </w:rPr>
        <w:t>e i plastyczne</w:t>
      </w:r>
      <w:r w:rsidR="000F1B20" w:rsidRPr="005B734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F1B20" w:rsidRPr="005B7342">
        <w:rPr>
          <w:rFonts w:ascii="Arial" w:hAnsi="Arial" w:cs="Arial"/>
          <w:sz w:val="18"/>
          <w:szCs w:val="18"/>
        </w:rPr>
        <w:t>dogoterapia</w:t>
      </w:r>
      <w:proofErr w:type="spellEnd"/>
      <w:r w:rsidR="000F1B20" w:rsidRPr="005B7342">
        <w:rPr>
          <w:rFonts w:ascii="Arial" w:hAnsi="Arial" w:cs="Arial"/>
          <w:sz w:val="18"/>
          <w:szCs w:val="18"/>
        </w:rPr>
        <w:t xml:space="preserve"> </w:t>
      </w:r>
      <w:r w:rsidR="00603657" w:rsidRPr="005B7342">
        <w:rPr>
          <w:rFonts w:ascii="Arial" w:hAnsi="Arial" w:cs="Arial"/>
          <w:sz w:val="18"/>
          <w:szCs w:val="18"/>
        </w:rPr>
        <w:t xml:space="preserve">oraz </w:t>
      </w:r>
      <w:r w:rsidRPr="005B7342">
        <w:rPr>
          <w:rFonts w:ascii="Arial" w:hAnsi="Arial" w:cs="Arial"/>
          <w:sz w:val="18"/>
          <w:szCs w:val="18"/>
        </w:rPr>
        <w:t>– zajęcia ruchowo - sportowe oraz język angielski.</w:t>
      </w:r>
    </w:p>
    <w:p w:rsidR="00082565" w:rsidRPr="005B7342" w:rsidRDefault="00082565" w:rsidP="00BF2B1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>Codziennie będą się też odbywać zajęcia edukacyjne rozwijające wiedzę i umiejętności dzieci w zakresie: samoobsługi, rozwoju kompetencji społecznych, rozwoju mowy i myślenia, dowiadywania się o tym, co istotne w otoczeniu ( w rannych godzinach – zgodnie z rozkładem dnia ).</w:t>
      </w:r>
    </w:p>
    <w:p w:rsidR="00082565" w:rsidRPr="005B7342" w:rsidRDefault="00082565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>Posiłki będą wydawane  :</w:t>
      </w:r>
    </w:p>
    <w:p w:rsidR="00411741" w:rsidRPr="005B7342" w:rsidRDefault="00D00E94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b/>
          <w:sz w:val="18"/>
          <w:szCs w:val="18"/>
        </w:rPr>
        <w:t>7:15</w:t>
      </w:r>
      <w:r w:rsidRPr="005B7342">
        <w:rPr>
          <w:rFonts w:ascii="Arial" w:hAnsi="Arial" w:cs="Arial"/>
          <w:sz w:val="18"/>
          <w:szCs w:val="18"/>
        </w:rPr>
        <w:t xml:space="preserve"> lekka przekąska </w:t>
      </w:r>
    </w:p>
    <w:p w:rsidR="00082565" w:rsidRPr="005B7342" w:rsidRDefault="00082565">
      <w:p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 xml:space="preserve">         I. Śniadanie: </w:t>
      </w:r>
      <w:r w:rsidRPr="005B7342">
        <w:rPr>
          <w:rFonts w:ascii="Arial" w:eastAsia="Arial" w:hAnsi="Arial" w:cs="Arial"/>
          <w:sz w:val="18"/>
          <w:szCs w:val="18"/>
        </w:rPr>
        <w:t xml:space="preserve"> </w:t>
      </w:r>
      <w:r w:rsidR="00843B74" w:rsidRPr="005B7342">
        <w:rPr>
          <w:rFonts w:ascii="Arial" w:eastAsia="Arial" w:hAnsi="Arial" w:cs="Arial"/>
          <w:b/>
          <w:bCs/>
          <w:sz w:val="18"/>
          <w:szCs w:val="18"/>
        </w:rPr>
        <w:t>od 8:</w:t>
      </w:r>
      <w:r w:rsidR="004C63E9" w:rsidRPr="005B7342">
        <w:rPr>
          <w:rFonts w:ascii="Arial" w:eastAsia="Arial" w:hAnsi="Arial" w:cs="Arial"/>
          <w:b/>
          <w:bCs/>
          <w:sz w:val="18"/>
          <w:szCs w:val="18"/>
        </w:rPr>
        <w:t>3</w:t>
      </w:r>
      <w:r w:rsidR="00843B74" w:rsidRPr="005B7342">
        <w:rPr>
          <w:rFonts w:ascii="Arial" w:eastAsia="Arial" w:hAnsi="Arial" w:cs="Arial"/>
          <w:b/>
          <w:bCs/>
          <w:sz w:val="18"/>
          <w:szCs w:val="18"/>
        </w:rPr>
        <w:t>0do 9:0</w:t>
      </w:r>
      <w:r w:rsidRPr="005B7342">
        <w:rPr>
          <w:rFonts w:ascii="Arial" w:eastAsia="Arial" w:hAnsi="Arial" w:cs="Arial"/>
          <w:b/>
          <w:bCs/>
          <w:sz w:val="18"/>
          <w:szCs w:val="18"/>
        </w:rPr>
        <w:t xml:space="preserve">0 </w:t>
      </w:r>
    </w:p>
    <w:p w:rsidR="00082565" w:rsidRPr="005B7342" w:rsidRDefault="00082565">
      <w:pPr>
        <w:rPr>
          <w:rFonts w:ascii="Arial" w:eastAsia="Arial" w:hAnsi="Arial" w:cs="Arial"/>
          <w:b/>
          <w:bCs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 xml:space="preserve">         II. Obiad</w:t>
      </w:r>
      <w:r w:rsidRPr="005B7342">
        <w:rPr>
          <w:rFonts w:ascii="Arial" w:hAnsi="Arial" w:cs="Arial"/>
          <w:b/>
          <w:bCs/>
          <w:sz w:val="18"/>
          <w:szCs w:val="18"/>
        </w:rPr>
        <w:t xml:space="preserve">: </w:t>
      </w:r>
      <w:r w:rsidR="00411741" w:rsidRPr="005B7342">
        <w:rPr>
          <w:rFonts w:ascii="Arial" w:eastAsia="Arial" w:hAnsi="Arial" w:cs="Arial"/>
          <w:b/>
          <w:bCs/>
          <w:sz w:val="18"/>
          <w:szCs w:val="18"/>
        </w:rPr>
        <w:t xml:space="preserve">11:15 </w:t>
      </w:r>
      <w:r w:rsidR="00DB6A51" w:rsidRPr="005B7342">
        <w:rPr>
          <w:rFonts w:ascii="Arial" w:eastAsia="Arial" w:hAnsi="Arial" w:cs="Arial"/>
          <w:b/>
          <w:bCs/>
          <w:sz w:val="18"/>
          <w:szCs w:val="18"/>
        </w:rPr>
        <w:t>drugie danie</w:t>
      </w:r>
    </w:p>
    <w:p w:rsidR="00082565" w:rsidRPr="005B7342" w:rsidRDefault="00082565">
      <w:pPr>
        <w:rPr>
          <w:rFonts w:ascii="Arial" w:hAnsi="Arial" w:cs="Arial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sz w:val="18"/>
          <w:szCs w:val="18"/>
        </w:rPr>
        <w:t xml:space="preserve">        </w:t>
      </w:r>
      <w:r w:rsidR="004F7BC2" w:rsidRPr="005B7342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="00411741" w:rsidRPr="005B7342">
        <w:rPr>
          <w:rFonts w:ascii="Arial" w:eastAsia="Arial" w:hAnsi="Arial" w:cs="Arial"/>
          <w:b/>
          <w:bCs/>
          <w:sz w:val="18"/>
          <w:szCs w:val="18"/>
        </w:rPr>
        <w:t xml:space="preserve">   Drzemka poobiednia 11:45 -13:15</w:t>
      </w:r>
    </w:p>
    <w:p w:rsidR="00082565" w:rsidRPr="005B7342" w:rsidRDefault="00DB6A51">
      <w:p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 xml:space="preserve">        III. Po drzemce zupka</w:t>
      </w:r>
      <w:r w:rsidR="00082565" w:rsidRPr="005B7342">
        <w:rPr>
          <w:rFonts w:ascii="Arial" w:hAnsi="Arial" w:cs="Arial"/>
          <w:sz w:val="18"/>
          <w:szCs w:val="18"/>
        </w:rPr>
        <w:t xml:space="preserve">: </w:t>
      </w:r>
      <w:r w:rsidR="00411741" w:rsidRPr="005B7342">
        <w:rPr>
          <w:rFonts w:ascii="Arial" w:hAnsi="Arial" w:cs="Arial"/>
          <w:b/>
          <w:bCs/>
          <w:sz w:val="18"/>
          <w:szCs w:val="18"/>
        </w:rPr>
        <w:t xml:space="preserve"> 13:3</w:t>
      </w:r>
      <w:r w:rsidR="00082565" w:rsidRPr="005B7342">
        <w:rPr>
          <w:rFonts w:ascii="Arial" w:hAnsi="Arial" w:cs="Arial"/>
          <w:b/>
          <w:bCs/>
          <w:sz w:val="18"/>
          <w:szCs w:val="18"/>
        </w:rPr>
        <w:t xml:space="preserve">0 </w:t>
      </w:r>
      <w:r w:rsidR="00082565" w:rsidRPr="005B7342">
        <w:rPr>
          <w:rFonts w:ascii="Arial" w:hAnsi="Arial" w:cs="Arial"/>
          <w:sz w:val="18"/>
          <w:szCs w:val="18"/>
        </w:rPr>
        <w:t>i o</w:t>
      </w:r>
      <w:r w:rsidR="00747797" w:rsidRPr="005B7342">
        <w:rPr>
          <w:rFonts w:ascii="Arial" w:hAnsi="Arial" w:cs="Arial"/>
          <w:b/>
          <w:bCs/>
          <w:sz w:val="18"/>
          <w:szCs w:val="18"/>
        </w:rPr>
        <w:t xml:space="preserve"> 14:3</w:t>
      </w:r>
      <w:r w:rsidRPr="005B7342">
        <w:rPr>
          <w:rFonts w:ascii="Arial" w:hAnsi="Arial" w:cs="Arial"/>
          <w:b/>
          <w:bCs/>
          <w:sz w:val="18"/>
          <w:szCs w:val="18"/>
        </w:rPr>
        <w:t>0</w:t>
      </w:r>
      <w:r w:rsidRPr="005B7342">
        <w:rPr>
          <w:rFonts w:ascii="Arial" w:hAnsi="Arial" w:cs="Arial"/>
          <w:sz w:val="18"/>
          <w:szCs w:val="18"/>
        </w:rPr>
        <w:t xml:space="preserve"> </w:t>
      </w:r>
      <w:r w:rsidR="00082565" w:rsidRPr="005B7342">
        <w:rPr>
          <w:rFonts w:ascii="Arial" w:hAnsi="Arial" w:cs="Arial"/>
          <w:sz w:val="18"/>
          <w:szCs w:val="18"/>
        </w:rPr>
        <w:t>podwieczorek</w:t>
      </w:r>
    </w:p>
    <w:p w:rsidR="00D00E94" w:rsidRPr="005B7342" w:rsidRDefault="00B07101" w:rsidP="00D00E9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b/>
          <w:sz w:val="18"/>
          <w:szCs w:val="18"/>
        </w:rPr>
        <w:t>16:30</w:t>
      </w:r>
      <w:r w:rsidR="00D00E94" w:rsidRPr="005B7342">
        <w:rPr>
          <w:rFonts w:ascii="Arial" w:hAnsi="Arial" w:cs="Arial"/>
          <w:sz w:val="18"/>
          <w:szCs w:val="18"/>
        </w:rPr>
        <w:t xml:space="preserve"> II podwieczorek dla dzieci pozostających do 17 </w:t>
      </w:r>
      <w:proofErr w:type="spellStart"/>
      <w:r w:rsidR="00D00E94" w:rsidRPr="005B7342">
        <w:rPr>
          <w:rFonts w:ascii="Arial" w:hAnsi="Arial" w:cs="Arial"/>
          <w:sz w:val="18"/>
          <w:szCs w:val="18"/>
        </w:rPr>
        <w:t>stej</w:t>
      </w:r>
      <w:proofErr w:type="spellEnd"/>
      <w:r w:rsidR="00D00E94" w:rsidRPr="005B7342">
        <w:rPr>
          <w:rFonts w:ascii="Arial" w:hAnsi="Arial" w:cs="Arial"/>
          <w:sz w:val="18"/>
          <w:szCs w:val="18"/>
        </w:rPr>
        <w:t xml:space="preserve"> </w:t>
      </w:r>
    </w:p>
    <w:p w:rsidR="00C20140" w:rsidRPr="005B7342" w:rsidRDefault="00082565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B7342">
        <w:rPr>
          <w:rFonts w:ascii="Arial" w:hAnsi="Arial" w:cs="Arial"/>
          <w:sz w:val="18"/>
          <w:szCs w:val="18"/>
        </w:rPr>
        <w:t xml:space="preserve">        *  przez cały czas dzieci mają dostęp do </w:t>
      </w:r>
      <w:proofErr w:type="spellStart"/>
      <w:r w:rsidRPr="005B7342">
        <w:rPr>
          <w:rFonts w:ascii="Arial" w:hAnsi="Arial" w:cs="Arial"/>
          <w:sz w:val="18"/>
          <w:szCs w:val="18"/>
        </w:rPr>
        <w:t>wod</w:t>
      </w:r>
      <w:r w:rsidR="00B6659F" w:rsidRPr="005B7342">
        <w:rPr>
          <w:rFonts w:ascii="Arial" w:hAnsi="Arial" w:cs="Arial"/>
          <w:sz w:val="18"/>
          <w:szCs w:val="18"/>
        </w:rPr>
        <w:t>d</w:t>
      </w:r>
      <w:r w:rsidR="00C20140" w:rsidRPr="005B7342">
        <w:rPr>
          <w:rFonts w:ascii="Arial" w:hAnsi="Arial" w:cs="Arial"/>
          <w:sz w:val="18"/>
          <w:szCs w:val="18"/>
        </w:rPr>
        <w:t>y</w:t>
      </w:r>
      <w:proofErr w:type="spellEnd"/>
      <w:r w:rsidR="00C20140" w:rsidRPr="005B7342">
        <w:rPr>
          <w:rFonts w:ascii="Arial" w:hAnsi="Arial" w:cs="Arial"/>
          <w:sz w:val="18"/>
          <w:szCs w:val="18"/>
        </w:rPr>
        <w:t xml:space="preserve"> </w:t>
      </w:r>
    </w:p>
    <w:p w:rsidR="004043E5" w:rsidRPr="005B7342" w:rsidRDefault="00C20140" w:rsidP="00C20140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Zgłaszamy nieobecność dziecka </w:t>
      </w:r>
      <w:r w:rsidR="00D1552E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Arctowskiego 3b najpóźniej do godz. 7.</w:t>
      </w:r>
      <w:r w:rsidR="00AA6E17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:30 </w:t>
      </w:r>
      <w:r w:rsidR="004043E5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w aplikacji</w:t>
      </w:r>
      <w:r w:rsidR="00383EA9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A22C07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Livekid</w:t>
      </w:r>
      <w:proofErr w:type="spellEnd"/>
      <w:r w:rsidR="004043E5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</w:p>
    <w:p w:rsidR="00E45EA2" w:rsidRPr="005B7342" w:rsidRDefault="00E45EA2" w:rsidP="00C20140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proofErr w:type="spellStart"/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tel</w:t>
      </w:r>
      <w:proofErr w:type="spellEnd"/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 533 327 716</w:t>
      </w:r>
    </w:p>
    <w:p w:rsidR="00082565" w:rsidRPr="005B7342" w:rsidRDefault="00E45EA2" w:rsidP="00C20140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Przyprowadzamy </w:t>
      </w:r>
      <w:r w:rsidR="00082565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dzieci najpóźniej do godziny 8:30!</w:t>
      </w:r>
      <w:r w:rsidR="004F7BC2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!</w:t>
      </w:r>
    </w:p>
    <w:p w:rsidR="002E105B" w:rsidRPr="005B7342" w:rsidRDefault="00267AA0" w:rsidP="00267AA0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Zgłaszamy n</w:t>
      </w:r>
      <w:r w:rsidR="002E105B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ieobecność dziecka </w:t>
      </w:r>
      <w:r w:rsidR="001959B2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Arctowskiego 3a </w:t>
      </w:r>
      <w:r w:rsidR="002E105B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najpóźniej do</w:t>
      </w:r>
      <w:r w:rsidR="004043E5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godz.</w:t>
      </w:r>
      <w:r w:rsidR="002E105B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7:30 w aplikacji  </w:t>
      </w:r>
      <w:proofErr w:type="spellStart"/>
      <w:r w:rsidR="002E105B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livekid</w:t>
      </w:r>
      <w:proofErr w:type="spellEnd"/>
      <w:r w:rsidR="002E105B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</w:p>
    <w:p w:rsidR="00564731" w:rsidRPr="005B7342" w:rsidRDefault="004043E5" w:rsidP="00564731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Tel.</w:t>
      </w:r>
      <w:r w:rsidR="00564731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533 343</w:t>
      </w:r>
      <w:r w:rsidR="000D58EE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 </w:t>
      </w:r>
      <w:r w:rsidR="00564731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848</w:t>
      </w:r>
    </w:p>
    <w:p w:rsidR="000D58EE" w:rsidRPr="005B7342" w:rsidRDefault="000D58EE" w:rsidP="00564731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Przyprowadzamy dzieci</w:t>
      </w:r>
      <w:r w:rsidR="0099773C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najpóźniej do godziny 8:30!!</w:t>
      </w:r>
    </w:p>
    <w:p w:rsidR="00F04984" w:rsidRPr="005B7342" w:rsidRDefault="00D34E20" w:rsidP="00564731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Zgłaszamy nieobecność dziecka </w:t>
      </w:r>
      <w:proofErr w:type="spellStart"/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Burschego</w:t>
      </w:r>
      <w:proofErr w:type="spellEnd"/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2 najpóźniej do godz. 7</w:t>
      </w:r>
      <w:r w:rsidR="00D563A1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:30 w aplikacji </w:t>
      </w:r>
      <w:proofErr w:type="spellStart"/>
      <w:r w:rsidR="00F04984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Liveki</w:t>
      </w:r>
      <w:r w:rsidR="001616D2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proofErr w:type="spellEnd"/>
    </w:p>
    <w:p w:rsidR="00297CF9" w:rsidRPr="005B7342" w:rsidRDefault="00E1413D" w:rsidP="00564731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Tel</w:t>
      </w:r>
      <w:r w:rsidR="00297CF9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. 792 391</w:t>
      </w:r>
      <w:r w:rsidR="009E027F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 441</w:t>
      </w:r>
    </w:p>
    <w:p w:rsidR="009E027F" w:rsidRPr="005B7342" w:rsidRDefault="009E027F" w:rsidP="00564731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Przyprowadzamy dzieci najpó</w:t>
      </w:r>
      <w:r w:rsidR="00977893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źniej</w:t>
      </w:r>
      <w:r w:rsidR="00FA35E4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do godziny 8:30 !!</w:t>
      </w:r>
    </w:p>
    <w:p w:rsidR="001616D2" w:rsidRPr="005B7342" w:rsidRDefault="001616D2" w:rsidP="00564731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Zgłaszam</w:t>
      </w:r>
      <w:r w:rsidR="00B7048C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y </w:t>
      </w: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nieobecność dziecka Plac Św. Anny</w:t>
      </w:r>
      <w:r w:rsidR="00292AB1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1c najpóźniej do godz. 7:30 w aplikacji </w:t>
      </w:r>
      <w:proofErr w:type="spellStart"/>
      <w:r w:rsidR="00292AB1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Livekid</w:t>
      </w:r>
      <w:proofErr w:type="spellEnd"/>
      <w:r w:rsidR="00292AB1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</w:p>
    <w:p w:rsidR="00292AB1" w:rsidRPr="005B7342" w:rsidRDefault="00A20889" w:rsidP="00564731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Tel. 533 343 845</w:t>
      </w:r>
    </w:p>
    <w:p w:rsidR="00A20889" w:rsidRPr="005B7342" w:rsidRDefault="00A20889" w:rsidP="00564731">
      <w:pPr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Przyprowadzamy dzieci najpóźniej do godz</w:t>
      </w:r>
      <w:r w:rsidR="0094381A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iny 8:30!!</w:t>
      </w:r>
    </w:p>
    <w:p w:rsidR="0094381A" w:rsidRPr="005B7342" w:rsidRDefault="0094381A" w:rsidP="00564731">
      <w:pPr>
        <w:rPr>
          <w:rFonts w:ascii="Arial" w:eastAsia="Arial" w:hAnsi="Arial" w:cs="Arial"/>
          <w:b/>
          <w:bCs/>
          <w:color w:val="4472C4" w:themeColor="accent1"/>
          <w:sz w:val="18"/>
          <w:szCs w:val="18"/>
        </w:rPr>
      </w:pP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Dyrekcja Żłobek 570</w:t>
      </w:r>
      <w:r w:rsidR="00CF74B6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 </w:t>
      </w:r>
      <w:r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>011</w:t>
      </w:r>
      <w:r w:rsidR="00CF74B6" w:rsidRPr="005B734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 355 </w:t>
      </w:r>
      <w:r w:rsidR="00CF74B6" w:rsidRPr="005B7342">
        <w:rPr>
          <w:rFonts w:ascii="Arial" w:eastAsia="Arial" w:hAnsi="Arial" w:cs="Arial"/>
          <w:b/>
          <w:bCs/>
          <w:color w:val="4472C4" w:themeColor="accent1"/>
          <w:sz w:val="18"/>
          <w:szCs w:val="18"/>
        </w:rPr>
        <w:t>dyrekcja@zlobeksportart.pl</w:t>
      </w:r>
    </w:p>
    <w:p w:rsidR="002E105B" w:rsidRPr="00B7048C" w:rsidRDefault="002E105B" w:rsidP="00B7048C">
      <w:pPr>
        <w:rPr>
          <w:rFonts w:ascii="Arial" w:hAnsi="Arial" w:cs="Arial"/>
          <w:sz w:val="20"/>
          <w:szCs w:val="20"/>
        </w:rPr>
      </w:pPr>
    </w:p>
    <w:p w:rsidR="00082565" w:rsidRPr="006A243F" w:rsidRDefault="00082565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</w:t>
      </w:r>
      <w:r w:rsidRPr="006A243F">
        <w:rPr>
          <w:rFonts w:ascii="Arial" w:hAnsi="Arial" w:cs="Arial"/>
          <w:sz w:val="18"/>
          <w:szCs w:val="18"/>
        </w:rPr>
        <w:t>rzed przyjściem dziecka do żłobka należy dostarczyć do opiekuna grupy zaświadczenie od lekarza że dziecko może uczęszczać do żłobka oraz aktualne badanie kału na pasożyty.</w:t>
      </w:r>
    </w:p>
    <w:p w:rsidR="00082565" w:rsidRPr="006A243F" w:rsidRDefault="00082565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sz w:val="18"/>
          <w:szCs w:val="18"/>
        </w:rPr>
        <w:t>Na tablicy informacyjnej dla rodziców w  holu</w:t>
      </w:r>
      <w:r w:rsidR="00C14161" w:rsidRPr="006A243F">
        <w:rPr>
          <w:rFonts w:ascii="Arial" w:hAnsi="Arial" w:cs="Arial"/>
          <w:sz w:val="18"/>
          <w:szCs w:val="18"/>
        </w:rPr>
        <w:t>,</w:t>
      </w:r>
      <w:r w:rsidR="00C41DDC" w:rsidRPr="006A243F">
        <w:rPr>
          <w:rFonts w:ascii="Arial" w:hAnsi="Arial" w:cs="Arial"/>
          <w:sz w:val="18"/>
          <w:szCs w:val="18"/>
        </w:rPr>
        <w:t xml:space="preserve"> oraz w aplikacji </w:t>
      </w:r>
      <w:proofErr w:type="spellStart"/>
      <w:r w:rsidR="00C41DDC" w:rsidRPr="006A243F">
        <w:rPr>
          <w:rFonts w:ascii="Arial" w:hAnsi="Arial" w:cs="Arial"/>
          <w:sz w:val="18"/>
          <w:szCs w:val="18"/>
        </w:rPr>
        <w:t>livekid</w:t>
      </w:r>
      <w:proofErr w:type="spellEnd"/>
      <w:r w:rsidRPr="006A243F">
        <w:rPr>
          <w:rFonts w:ascii="Arial" w:hAnsi="Arial" w:cs="Arial"/>
          <w:sz w:val="18"/>
          <w:szCs w:val="18"/>
        </w:rPr>
        <w:t xml:space="preserve"> zawsze będą się znajdować aktualne ogłoszenia, informacje, jadłospis całotygodniowy oraz rozkład dnia dla dzieci.</w:t>
      </w:r>
    </w:p>
    <w:p w:rsidR="00082565" w:rsidRPr="006A243F" w:rsidRDefault="00082565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>Rodzice zawsze muszą uaktualniać swoje dane telefoniczne, żeby nie było problemu z kontaktem w razie konieczności.</w:t>
      </w:r>
    </w:p>
    <w:p w:rsidR="00BD0B3F" w:rsidRPr="006A243F" w:rsidRDefault="00082565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>Dzieci przyprowadzane muszą być zdrowe</w:t>
      </w:r>
      <w:r w:rsidR="003566FF" w:rsidRPr="006A243F">
        <w:rPr>
          <w:rFonts w:ascii="Arial" w:hAnsi="Arial" w:cs="Arial"/>
          <w:bCs/>
          <w:sz w:val="18"/>
          <w:szCs w:val="18"/>
        </w:rPr>
        <w:t>.</w:t>
      </w:r>
      <w:r w:rsidR="00F1533C" w:rsidRPr="006A243F">
        <w:rPr>
          <w:rFonts w:ascii="Arial" w:hAnsi="Arial" w:cs="Arial"/>
          <w:bCs/>
          <w:sz w:val="18"/>
          <w:szCs w:val="18"/>
        </w:rPr>
        <w:t xml:space="preserve"> </w:t>
      </w:r>
      <w:r w:rsidR="003566FF" w:rsidRPr="006A243F">
        <w:rPr>
          <w:rFonts w:ascii="Arial" w:hAnsi="Arial" w:cs="Arial"/>
          <w:bCs/>
          <w:sz w:val="18"/>
          <w:szCs w:val="18"/>
        </w:rPr>
        <w:t>Prz</w:t>
      </w:r>
      <w:r w:rsidR="00F1533C" w:rsidRPr="006A243F">
        <w:rPr>
          <w:rFonts w:ascii="Arial" w:hAnsi="Arial" w:cs="Arial"/>
          <w:bCs/>
          <w:sz w:val="18"/>
          <w:szCs w:val="18"/>
        </w:rPr>
        <w:t>ed wejściem</w:t>
      </w:r>
      <w:r w:rsidR="005B3485" w:rsidRPr="006A243F">
        <w:rPr>
          <w:rFonts w:ascii="Arial" w:hAnsi="Arial" w:cs="Arial"/>
          <w:bCs/>
          <w:sz w:val="18"/>
          <w:szCs w:val="18"/>
        </w:rPr>
        <w:t xml:space="preserve"> </w:t>
      </w:r>
      <w:r w:rsidR="006762F4" w:rsidRPr="006A243F">
        <w:rPr>
          <w:rFonts w:ascii="Arial" w:hAnsi="Arial" w:cs="Arial"/>
          <w:bCs/>
          <w:sz w:val="18"/>
          <w:szCs w:val="18"/>
        </w:rPr>
        <w:t>dziecku b</w:t>
      </w:r>
      <w:r w:rsidR="0087101C" w:rsidRPr="006A243F">
        <w:rPr>
          <w:rFonts w:ascii="Arial" w:hAnsi="Arial" w:cs="Arial"/>
          <w:bCs/>
          <w:sz w:val="18"/>
          <w:szCs w:val="18"/>
        </w:rPr>
        <w:t>ędzie</w:t>
      </w:r>
      <w:r w:rsidR="006762F4" w:rsidRPr="006A243F">
        <w:rPr>
          <w:rFonts w:ascii="Arial" w:hAnsi="Arial" w:cs="Arial"/>
          <w:bCs/>
          <w:sz w:val="18"/>
          <w:szCs w:val="18"/>
        </w:rPr>
        <w:t xml:space="preserve"> mierzona</w:t>
      </w:r>
      <w:r w:rsidR="00F1533C" w:rsidRPr="006A243F">
        <w:rPr>
          <w:rFonts w:ascii="Arial" w:hAnsi="Arial" w:cs="Arial"/>
          <w:bCs/>
          <w:sz w:val="18"/>
          <w:szCs w:val="18"/>
        </w:rPr>
        <w:t xml:space="preserve"> </w:t>
      </w:r>
      <w:r w:rsidR="005D782C" w:rsidRPr="006A243F">
        <w:rPr>
          <w:rFonts w:ascii="Arial" w:hAnsi="Arial" w:cs="Arial"/>
          <w:bCs/>
          <w:sz w:val="18"/>
          <w:szCs w:val="18"/>
        </w:rPr>
        <w:t>temperatura</w:t>
      </w:r>
      <w:r w:rsidR="00C23B8F" w:rsidRPr="006A243F">
        <w:rPr>
          <w:rFonts w:ascii="Arial" w:hAnsi="Arial" w:cs="Arial"/>
          <w:bCs/>
          <w:sz w:val="18"/>
          <w:szCs w:val="18"/>
        </w:rPr>
        <w:t xml:space="preserve">. </w:t>
      </w:r>
    </w:p>
    <w:p w:rsidR="00F1533C" w:rsidRPr="006A243F" w:rsidRDefault="00BD0B3F" w:rsidP="00BD0B3F">
      <w:pPr>
        <w:ind w:left="720"/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 xml:space="preserve">Temperatura </w:t>
      </w:r>
      <w:r w:rsidR="00C23B8F" w:rsidRPr="006A243F">
        <w:rPr>
          <w:rFonts w:ascii="Arial" w:hAnsi="Arial" w:cs="Arial"/>
          <w:bCs/>
          <w:sz w:val="18"/>
          <w:szCs w:val="18"/>
        </w:rPr>
        <w:t xml:space="preserve"> powyżej 37</w:t>
      </w:r>
      <w:r w:rsidRPr="006A243F">
        <w:rPr>
          <w:rFonts w:ascii="Arial" w:hAnsi="Arial" w:cs="Arial"/>
          <w:bCs/>
          <w:sz w:val="18"/>
          <w:szCs w:val="18"/>
        </w:rPr>
        <w:t>°C</w:t>
      </w:r>
      <w:r w:rsidR="00F1533C" w:rsidRPr="006A243F">
        <w:rPr>
          <w:rFonts w:ascii="Arial" w:hAnsi="Arial" w:cs="Arial"/>
          <w:bCs/>
          <w:sz w:val="18"/>
          <w:szCs w:val="18"/>
        </w:rPr>
        <w:t xml:space="preserve">  </w:t>
      </w:r>
      <w:r w:rsidR="00E65C9A" w:rsidRPr="006A243F">
        <w:rPr>
          <w:rFonts w:ascii="Arial" w:hAnsi="Arial" w:cs="Arial"/>
          <w:bCs/>
          <w:sz w:val="18"/>
          <w:szCs w:val="18"/>
        </w:rPr>
        <w:t>s</w:t>
      </w:r>
      <w:r w:rsidR="00B22251" w:rsidRPr="006A243F">
        <w:rPr>
          <w:rFonts w:ascii="Arial" w:hAnsi="Arial" w:cs="Arial"/>
          <w:bCs/>
          <w:sz w:val="18"/>
          <w:szCs w:val="18"/>
        </w:rPr>
        <w:t xml:space="preserve">powoduje nie </w:t>
      </w:r>
      <w:r w:rsidR="00E65C9A" w:rsidRPr="006A243F">
        <w:rPr>
          <w:rFonts w:ascii="Arial" w:hAnsi="Arial" w:cs="Arial"/>
          <w:bCs/>
          <w:sz w:val="18"/>
          <w:szCs w:val="18"/>
        </w:rPr>
        <w:t xml:space="preserve">przyjęcie dziecka do Żłobka. </w:t>
      </w:r>
      <w:r w:rsidR="00F1533C" w:rsidRPr="006A243F">
        <w:rPr>
          <w:rFonts w:ascii="Arial" w:hAnsi="Arial" w:cs="Arial"/>
          <w:bCs/>
          <w:sz w:val="18"/>
          <w:szCs w:val="18"/>
        </w:rPr>
        <w:t xml:space="preserve">  </w:t>
      </w:r>
    </w:p>
    <w:p w:rsidR="00082565" w:rsidRPr="006A243F" w:rsidRDefault="00F1533C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>W</w:t>
      </w:r>
      <w:r w:rsidR="00082565" w:rsidRPr="006A243F">
        <w:rPr>
          <w:rFonts w:ascii="Arial" w:hAnsi="Arial" w:cs="Arial"/>
          <w:bCs/>
          <w:sz w:val="18"/>
          <w:szCs w:val="18"/>
        </w:rPr>
        <w:t xml:space="preserve"> razie choroby należy</w:t>
      </w:r>
      <w:r w:rsidRPr="006A243F">
        <w:rPr>
          <w:rFonts w:ascii="Arial" w:hAnsi="Arial" w:cs="Arial"/>
          <w:bCs/>
          <w:sz w:val="18"/>
          <w:szCs w:val="18"/>
        </w:rPr>
        <w:t xml:space="preserve"> </w:t>
      </w:r>
      <w:r w:rsidR="001C5795" w:rsidRPr="006A243F">
        <w:rPr>
          <w:rFonts w:ascii="Arial" w:hAnsi="Arial" w:cs="Arial"/>
          <w:bCs/>
          <w:sz w:val="18"/>
          <w:szCs w:val="18"/>
        </w:rPr>
        <w:t>bezzwłocznie</w:t>
      </w:r>
      <w:r w:rsidRPr="006A243F">
        <w:rPr>
          <w:rFonts w:ascii="Arial" w:hAnsi="Arial" w:cs="Arial"/>
          <w:bCs/>
          <w:sz w:val="18"/>
          <w:szCs w:val="18"/>
        </w:rPr>
        <w:t xml:space="preserve"> </w:t>
      </w:r>
      <w:r w:rsidR="00082565" w:rsidRPr="006A243F">
        <w:rPr>
          <w:rFonts w:ascii="Arial" w:hAnsi="Arial" w:cs="Arial"/>
          <w:bCs/>
          <w:sz w:val="18"/>
          <w:szCs w:val="18"/>
        </w:rPr>
        <w:t xml:space="preserve"> o tym informować – np. choroby zakaźne. </w:t>
      </w:r>
    </w:p>
    <w:p w:rsidR="00082565" w:rsidRPr="006A243F" w:rsidRDefault="00082565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>Pracownicy pod żadnym pozorem nie podają dzieciom leków.</w:t>
      </w:r>
    </w:p>
    <w:p w:rsidR="001C5795" w:rsidRPr="006A243F" w:rsidRDefault="00E53411">
      <w:pPr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 xml:space="preserve">Każde dziecko może przynieść ulubioną </w:t>
      </w:r>
      <w:proofErr w:type="spellStart"/>
      <w:r w:rsidRPr="006A243F">
        <w:rPr>
          <w:rFonts w:ascii="Arial" w:hAnsi="Arial" w:cs="Arial"/>
          <w:bCs/>
          <w:sz w:val="18"/>
          <w:szCs w:val="18"/>
        </w:rPr>
        <w:t>przytulank</w:t>
      </w:r>
      <w:r w:rsidR="00465F85" w:rsidRPr="006A243F">
        <w:rPr>
          <w:rFonts w:ascii="Arial" w:hAnsi="Arial" w:cs="Arial"/>
          <w:bCs/>
          <w:sz w:val="18"/>
          <w:szCs w:val="18"/>
        </w:rPr>
        <w:t>e</w:t>
      </w:r>
      <w:proofErr w:type="spellEnd"/>
      <w:r w:rsidRPr="006A243F">
        <w:rPr>
          <w:rFonts w:ascii="Arial" w:hAnsi="Arial" w:cs="Arial"/>
          <w:bCs/>
          <w:sz w:val="18"/>
          <w:szCs w:val="18"/>
        </w:rPr>
        <w:t>, żeby</w:t>
      </w:r>
      <w:r w:rsidR="00465F85" w:rsidRPr="006A243F">
        <w:rPr>
          <w:rFonts w:ascii="Arial" w:hAnsi="Arial" w:cs="Arial"/>
          <w:bCs/>
          <w:sz w:val="18"/>
          <w:szCs w:val="18"/>
        </w:rPr>
        <w:t xml:space="preserve"> czuło się bezpiecznie i miło</w:t>
      </w:r>
      <w:r w:rsidR="00893922" w:rsidRPr="006A243F">
        <w:rPr>
          <w:rFonts w:ascii="Arial" w:hAnsi="Arial" w:cs="Arial"/>
          <w:bCs/>
          <w:sz w:val="18"/>
          <w:szCs w:val="18"/>
        </w:rPr>
        <w:t>, która zostaje w żłobku- w czasie pandemii zawieszone.</w:t>
      </w:r>
    </w:p>
    <w:p w:rsidR="00082565" w:rsidRPr="006A243F" w:rsidRDefault="00082565">
      <w:pPr>
        <w:rPr>
          <w:rFonts w:ascii="Arial" w:hAnsi="Arial" w:cs="Arial"/>
          <w:sz w:val="18"/>
          <w:szCs w:val="18"/>
        </w:rPr>
      </w:pPr>
    </w:p>
    <w:p w:rsidR="00082565" w:rsidRPr="006A243F" w:rsidRDefault="00645015">
      <w:pPr>
        <w:rPr>
          <w:rFonts w:ascii="Arial" w:hAnsi="Arial" w:cs="Arial"/>
          <w:b/>
          <w:bCs/>
          <w:sz w:val="18"/>
          <w:szCs w:val="18"/>
        </w:rPr>
      </w:pPr>
      <w:r w:rsidRPr="006A243F">
        <w:rPr>
          <w:rFonts w:ascii="Arial" w:hAnsi="Arial" w:cs="Arial"/>
          <w:b/>
          <w:bCs/>
          <w:sz w:val="18"/>
          <w:szCs w:val="18"/>
        </w:rPr>
        <w:t xml:space="preserve">                                          </w:t>
      </w:r>
      <w:r w:rsidR="00082565" w:rsidRPr="006A243F">
        <w:rPr>
          <w:rFonts w:ascii="Arial" w:hAnsi="Arial" w:cs="Arial"/>
          <w:b/>
          <w:bCs/>
          <w:sz w:val="18"/>
          <w:szCs w:val="18"/>
        </w:rPr>
        <w:t>Informacje na temat wy</w:t>
      </w:r>
      <w:r w:rsidR="00843B74" w:rsidRPr="006A243F">
        <w:rPr>
          <w:rFonts w:ascii="Arial" w:hAnsi="Arial" w:cs="Arial"/>
          <w:b/>
          <w:bCs/>
          <w:sz w:val="18"/>
          <w:szCs w:val="18"/>
        </w:rPr>
        <w:t xml:space="preserve">posażenia dziecka żłobka </w:t>
      </w:r>
    </w:p>
    <w:p w:rsidR="00082565" w:rsidRPr="006A243F" w:rsidRDefault="00082565">
      <w:pPr>
        <w:rPr>
          <w:rFonts w:ascii="Arial" w:hAnsi="Arial" w:cs="Arial"/>
          <w:sz w:val="18"/>
          <w:szCs w:val="18"/>
        </w:rPr>
      </w:pPr>
    </w:p>
    <w:p w:rsidR="00082565" w:rsidRPr="006A243F" w:rsidRDefault="00082565">
      <w:pPr>
        <w:rPr>
          <w:rFonts w:ascii="Arial" w:hAnsi="Arial" w:cs="Arial"/>
          <w:b/>
          <w:bCs/>
          <w:sz w:val="18"/>
          <w:szCs w:val="18"/>
        </w:rPr>
      </w:pPr>
      <w:r w:rsidRPr="006A243F">
        <w:rPr>
          <w:rFonts w:ascii="Arial" w:hAnsi="Arial" w:cs="Arial"/>
          <w:b/>
          <w:bCs/>
          <w:sz w:val="18"/>
          <w:szCs w:val="18"/>
        </w:rPr>
        <w:t>Wypra</w:t>
      </w:r>
      <w:r w:rsidR="00B07101" w:rsidRPr="006A243F">
        <w:rPr>
          <w:rFonts w:ascii="Arial" w:hAnsi="Arial" w:cs="Arial"/>
          <w:b/>
          <w:bCs/>
          <w:sz w:val="18"/>
          <w:szCs w:val="18"/>
        </w:rPr>
        <w:t>wka plastyczna jest jednorazowa na dany rok szkolny</w:t>
      </w:r>
      <w:r w:rsidR="000E0833" w:rsidRPr="006A243F">
        <w:rPr>
          <w:rFonts w:ascii="Arial" w:hAnsi="Arial" w:cs="Arial"/>
          <w:b/>
          <w:bCs/>
          <w:sz w:val="18"/>
          <w:szCs w:val="18"/>
        </w:rPr>
        <w:t>.</w:t>
      </w:r>
    </w:p>
    <w:p w:rsidR="00082565" w:rsidRPr="006A243F" w:rsidRDefault="00082565">
      <w:pPr>
        <w:rPr>
          <w:rFonts w:ascii="Arial" w:hAnsi="Arial" w:cs="Arial"/>
          <w:b/>
          <w:bCs/>
          <w:sz w:val="18"/>
          <w:szCs w:val="18"/>
        </w:rPr>
      </w:pPr>
    </w:p>
    <w:p w:rsidR="00082565" w:rsidRPr="006A243F" w:rsidRDefault="00082565">
      <w:pPr>
        <w:rPr>
          <w:rFonts w:ascii="Arial" w:hAnsi="Arial" w:cs="Arial"/>
          <w:sz w:val="18"/>
          <w:szCs w:val="18"/>
        </w:rPr>
      </w:pPr>
      <w:r w:rsidRPr="006A243F">
        <w:rPr>
          <w:rFonts w:ascii="Arial" w:hAnsi="Arial" w:cs="Arial"/>
          <w:b/>
          <w:bCs/>
          <w:sz w:val="18"/>
          <w:szCs w:val="18"/>
        </w:rPr>
        <w:t xml:space="preserve">Wyprawka </w:t>
      </w:r>
      <w:proofErr w:type="spellStart"/>
      <w:r w:rsidRPr="006A243F">
        <w:rPr>
          <w:rFonts w:ascii="Arial" w:hAnsi="Arial" w:cs="Arial"/>
          <w:b/>
          <w:bCs/>
          <w:sz w:val="18"/>
          <w:szCs w:val="18"/>
        </w:rPr>
        <w:t>c.d</w:t>
      </w:r>
      <w:proofErr w:type="spellEnd"/>
      <w:r w:rsidR="00DB6A51" w:rsidRPr="006A243F">
        <w:rPr>
          <w:rFonts w:ascii="Arial" w:hAnsi="Arial" w:cs="Arial"/>
          <w:b/>
          <w:bCs/>
          <w:sz w:val="18"/>
          <w:szCs w:val="18"/>
        </w:rPr>
        <w:t xml:space="preserve"> stała comiesięczna</w:t>
      </w:r>
    </w:p>
    <w:p w:rsidR="00082565" w:rsidRPr="006A243F" w:rsidRDefault="00674AD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A243F">
        <w:rPr>
          <w:rFonts w:ascii="Arial" w:hAnsi="Arial" w:cs="Arial"/>
          <w:sz w:val="18"/>
          <w:szCs w:val="18"/>
        </w:rPr>
        <w:t>2</w:t>
      </w:r>
      <w:r w:rsidR="00082565" w:rsidRPr="006A243F">
        <w:rPr>
          <w:rFonts w:ascii="Arial" w:hAnsi="Arial" w:cs="Arial"/>
          <w:sz w:val="18"/>
          <w:szCs w:val="18"/>
        </w:rPr>
        <w:t xml:space="preserve"> pudełka chustek higienicznych – raz na miesiąc.</w:t>
      </w:r>
    </w:p>
    <w:p w:rsidR="00082565" w:rsidRPr="006A243F" w:rsidRDefault="00082565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sz w:val="18"/>
          <w:szCs w:val="18"/>
        </w:rPr>
        <w:t>2 opakowanie mokrych chusteczek – raz na miesiąc.</w:t>
      </w:r>
    </w:p>
    <w:p w:rsidR="00082565" w:rsidRPr="006A243F" w:rsidRDefault="006740C2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 xml:space="preserve">1 </w:t>
      </w:r>
      <w:r w:rsidR="00082565" w:rsidRPr="006A243F">
        <w:rPr>
          <w:rFonts w:ascii="Arial" w:hAnsi="Arial" w:cs="Arial"/>
          <w:bCs/>
          <w:sz w:val="18"/>
          <w:szCs w:val="18"/>
        </w:rPr>
        <w:t>Worek z materiału podpisany z rzeczami</w:t>
      </w:r>
      <w:r w:rsidR="002E105B" w:rsidRPr="006A243F">
        <w:rPr>
          <w:rFonts w:ascii="Arial" w:hAnsi="Arial" w:cs="Arial"/>
          <w:bCs/>
          <w:sz w:val="18"/>
          <w:szCs w:val="18"/>
        </w:rPr>
        <w:t xml:space="preserve"> </w:t>
      </w:r>
      <w:r w:rsidR="00082565" w:rsidRPr="006A243F">
        <w:rPr>
          <w:rFonts w:ascii="Arial" w:hAnsi="Arial" w:cs="Arial"/>
          <w:bCs/>
          <w:sz w:val="18"/>
          <w:szCs w:val="18"/>
        </w:rPr>
        <w:t>na zmianę (gdyby się dziecko p</w:t>
      </w:r>
      <w:r w:rsidR="00F1533C" w:rsidRPr="006A243F">
        <w:rPr>
          <w:rFonts w:ascii="Arial" w:hAnsi="Arial" w:cs="Arial"/>
          <w:bCs/>
          <w:sz w:val="18"/>
          <w:szCs w:val="18"/>
        </w:rPr>
        <w:t>o</w:t>
      </w:r>
      <w:r w:rsidR="0018173E" w:rsidRPr="006A243F">
        <w:rPr>
          <w:rFonts w:ascii="Arial" w:hAnsi="Arial" w:cs="Arial"/>
          <w:bCs/>
          <w:sz w:val="18"/>
          <w:szCs w:val="18"/>
        </w:rPr>
        <w:t>lało</w:t>
      </w:r>
      <w:r w:rsidR="00082565" w:rsidRPr="006A243F">
        <w:rPr>
          <w:rFonts w:ascii="Arial" w:hAnsi="Arial" w:cs="Arial"/>
          <w:bCs/>
          <w:sz w:val="18"/>
          <w:szCs w:val="18"/>
        </w:rPr>
        <w:t>, lub z powodu innych niespodzianek).</w:t>
      </w:r>
    </w:p>
    <w:p w:rsidR="00082565" w:rsidRPr="006A243F" w:rsidRDefault="00BD3C8F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 xml:space="preserve">1 </w:t>
      </w:r>
      <w:r w:rsidR="00B87818" w:rsidRPr="006A243F">
        <w:rPr>
          <w:rFonts w:ascii="Arial" w:hAnsi="Arial" w:cs="Arial"/>
          <w:bCs/>
          <w:sz w:val="18"/>
          <w:szCs w:val="18"/>
        </w:rPr>
        <w:t>w</w:t>
      </w:r>
      <w:r w:rsidR="00082565" w:rsidRPr="006A243F">
        <w:rPr>
          <w:rFonts w:ascii="Arial" w:hAnsi="Arial" w:cs="Arial"/>
          <w:bCs/>
          <w:sz w:val="18"/>
          <w:szCs w:val="18"/>
        </w:rPr>
        <w:t xml:space="preserve">orek </w:t>
      </w:r>
      <w:r w:rsidR="005E45F9" w:rsidRPr="006A243F">
        <w:rPr>
          <w:rFonts w:ascii="Arial" w:hAnsi="Arial" w:cs="Arial"/>
          <w:bCs/>
          <w:sz w:val="18"/>
          <w:szCs w:val="18"/>
        </w:rPr>
        <w:t xml:space="preserve"> z materiału </w:t>
      </w:r>
      <w:r w:rsidR="00082565" w:rsidRPr="006A243F">
        <w:rPr>
          <w:rFonts w:ascii="Arial" w:hAnsi="Arial" w:cs="Arial"/>
          <w:bCs/>
          <w:sz w:val="18"/>
          <w:szCs w:val="18"/>
        </w:rPr>
        <w:t xml:space="preserve">na </w:t>
      </w:r>
      <w:r w:rsidR="005E45F9" w:rsidRPr="006A243F">
        <w:rPr>
          <w:rFonts w:ascii="Arial" w:hAnsi="Arial" w:cs="Arial"/>
          <w:bCs/>
          <w:sz w:val="18"/>
          <w:szCs w:val="18"/>
        </w:rPr>
        <w:t xml:space="preserve"> brudne ubranka </w:t>
      </w:r>
      <w:r w:rsidR="00082565" w:rsidRPr="006A243F">
        <w:rPr>
          <w:rFonts w:ascii="Arial" w:hAnsi="Arial" w:cs="Arial"/>
          <w:bCs/>
          <w:sz w:val="18"/>
          <w:szCs w:val="18"/>
        </w:rPr>
        <w:t>również podpisany</w:t>
      </w:r>
      <w:r w:rsidR="00F1533C" w:rsidRPr="006A243F">
        <w:rPr>
          <w:rFonts w:ascii="Arial" w:hAnsi="Arial" w:cs="Arial"/>
          <w:bCs/>
          <w:sz w:val="18"/>
          <w:szCs w:val="18"/>
        </w:rPr>
        <w:t>!!</w:t>
      </w:r>
    </w:p>
    <w:p w:rsidR="00241FA1" w:rsidRPr="006A243F" w:rsidRDefault="004F7BC2" w:rsidP="005E45F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>Do spania prześcieradło</w:t>
      </w:r>
      <w:r w:rsidR="00A57935" w:rsidRPr="006A243F">
        <w:rPr>
          <w:rFonts w:ascii="Arial" w:hAnsi="Arial" w:cs="Arial"/>
          <w:bCs/>
          <w:sz w:val="18"/>
          <w:szCs w:val="18"/>
        </w:rPr>
        <w:t>/ kocyk podkładka</w:t>
      </w:r>
      <w:r w:rsidR="005E45F9" w:rsidRPr="006A243F">
        <w:rPr>
          <w:rFonts w:ascii="Arial" w:hAnsi="Arial" w:cs="Arial"/>
          <w:bCs/>
          <w:sz w:val="18"/>
          <w:szCs w:val="18"/>
        </w:rPr>
        <w:t>,</w:t>
      </w:r>
      <w:r w:rsidR="00DB6A51" w:rsidRPr="006A243F">
        <w:rPr>
          <w:rFonts w:ascii="Arial" w:hAnsi="Arial" w:cs="Arial"/>
          <w:bCs/>
          <w:sz w:val="18"/>
          <w:szCs w:val="18"/>
        </w:rPr>
        <w:t xml:space="preserve"> </w:t>
      </w:r>
      <w:r w:rsidR="00A57935" w:rsidRPr="006A243F">
        <w:rPr>
          <w:rFonts w:ascii="Arial" w:hAnsi="Arial" w:cs="Arial"/>
          <w:bCs/>
          <w:sz w:val="18"/>
          <w:szCs w:val="18"/>
        </w:rPr>
        <w:t>drugi k</w:t>
      </w:r>
      <w:r w:rsidR="00082565" w:rsidRPr="006A243F">
        <w:rPr>
          <w:rFonts w:ascii="Arial" w:hAnsi="Arial" w:cs="Arial"/>
          <w:bCs/>
          <w:sz w:val="18"/>
          <w:szCs w:val="18"/>
        </w:rPr>
        <w:t>oc</w:t>
      </w:r>
      <w:r w:rsidR="00DB6A51" w:rsidRPr="006A243F">
        <w:rPr>
          <w:rFonts w:ascii="Arial" w:hAnsi="Arial" w:cs="Arial"/>
          <w:bCs/>
          <w:sz w:val="18"/>
          <w:szCs w:val="18"/>
        </w:rPr>
        <w:t>yk</w:t>
      </w:r>
      <w:r w:rsidR="00082565" w:rsidRPr="006A243F">
        <w:rPr>
          <w:rFonts w:ascii="Arial" w:hAnsi="Arial" w:cs="Arial"/>
          <w:bCs/>
          <w:sz w:val="18"/>
          <w:szCs w:val="18"/>
        </w:rPr>
        <w:t xml:space="preserve"> ubrany w poszwę</w:t>
      </w:r>
      <w:r w:rsidR="00DB6A51" w:rsidRPr="006A243F">
        <w:rPr>
          <w:rFonts w:ascii="Arial" w:hAnsi="Arial" w:cs="Arial"/>
          <w:bCs/>
          <w:sz w:val="18"/>
          <w:szCs w:val="18"/>
        </w:rPr>
        <w:t xml:space="preserve"> jako kołderka</w:t>
      </w:r>
      <w:r w:rsidR="00082565" w:rsidRPr="006A243F">
        <w:rPr>
          <w:rFonts w:ascii="Arial" w:hAnsi="Arial" w:cs="Arial"/>
          <w:bCs/>
          <w:sz w:val="18"/>
          <w:szCs w:val="18"/>
        </w:rPr>
        <w:t xml:space="preserve">, mała poduszeczka – wszystko spakowane do dużego worka lub np. poszwy na poduszkę; </w:t>
      </w:r>
      <w:r w:rsidR="00DE7B4F" w:rsidRPr="006A243F">
        <w:rPr>
          <w:rFonts w:ascii="Arial" w:hAnsi="Arial" w:cs="Arial"/>
          <w:bCs/>
          <w:color w:val="FF0000"/>
          <w:sz w:val="18"/>
          <w:szCs w:val="18"/>
        </w:rPr>
        <w:t>Wszystkie rzeczy mają być podpisane</w:t>
      </w:r>
      <w:r w:rsidR="00241FA1" w:rsidRPr="006A243F">
        <w:rPr>
          <w:rFonts w:ascii="Arial" w:hAnsi="Arial" w:cs="Arial"/>
          <w:bCs/>
          <w:color w:val="FF0000"/>
          <w:sz w:val="18"/>
          <w:szCs w:val="18"/>
        </w:rPr>
        <w:t>!!!</w:t>
      </w:r>
    </w:p>
    <w:p w:rsidR="00082565" w:rsidRPr="006A243F" w:rsidRDefault="005E45F9" w:rsidP="005E45F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 xml:space="preserve"> Kapcie na zmianę </w:t>
      </w:r>
      <w:r w:rsidRPr="006A243F">
        <w:rPr>
          <w:rFonts w:ascii="Arial" w:hAnsi="Arial" w:cs="Arial"/>
          <w:b/>
          <w:sz w:val="18"/>
          <w:szCs w:val="18"/>
        </w:rPr>
        <w:t>lub skarpetki antypoślizgowe</w:t>
      </w:r>
      <w:r w:rsidRPr="006A243F">
        <w:rPr>
          <w:rFonts w:ascii="Arial" w:hAnsi="Arial" w:cs="Arial"/>
          <w:bCs/>
          <w:sz w:val="18"/>
          <w:szCs w:val="18"/>
        </w:rPr>
        <w:t xml:space="preserve"> </w:t>
      </w:r>
    </w:p>
    <w:p w:rsidR="00082565" w:rsidRPr="006A243F" w:rsidRDefault="00082565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6A243F">
        <w:rPr>
          <w:rFonts w:ascii="Arial" w:hAnsi="Arial" w:cs="Arial"/>
          <w:bCs/>
          <w:sz w:val="18"/>
          <w:szCs w:val="18"/>
        </w:rPr>
        <w:t xml:space="preserve">Każde dziecko ma mieć też  szczotkę do zębów, kubek i pastę – w miarę możliwości oznaczone, żeby nie było problemu z </w:t>
      </w:r>
      <w:r w:rsidR="008637EC" w:rsidRPr="006A243F">
        <w:rPr>
          <w:rFonts w:ascii="Arial" w:hAnsi="Arial" w:cs="Arial"/>
          <w:bCs/>
          <w:sz w:val="18"/>
          <w:szCs w:val="18"/>
        </w:rPr>
        <w:t>r</w:t>
      </w:r>
      <w:r w:rsidRPr="006A243F">
        <w:rPr>
          <w:rFonts w:ascii="Arial" w:hAnsi="Arial" w:cs="Arial"/>
          <w:bCs/>
          <w:sz w:val="18"/>
          <w:szCs w:val="18"/>
        </w:rPr>
        <w:t>oz</w:t>
      </w:r>
      <w:r w:rsidR="008637EC" w:rsidRPr="006A243F">
        <w:rPr>
          <w:rFonts w:ascii="Arial" w:hAnsi="Arial" w:cs="Arial"/>
          <w:bCs/>
          <w:sz w:val="18"/>
          <w:szCs w:val="18"/>
        </w:rPr>
        <w:t>poz</w:t>
      </w:r>
      <w:r w:rsidRPr="006A243F">
        <w:rPr>
          <w:rFonts w:ascii="Arial" w:hAnsi="Arial" w:cs="Arial"/>
          <w:bCs/>
          <w:sz w:val="18"/>
          <w:szCs w:val="18"/>
        </w:rPr>
        <w:t>naniem swojego</w:t>
      </w:r>
      <w:r w:rsidR="009A1511" w:rsidRPr="006A243F">
        <w:rPr>
          <w:rFonts w:ascii="Arial" w:hAnsi="Arial" w:cs="Arial"/>
          <w:bCs/>
          <w:sz w:val="18"/>
          <w:szCs w:val="18"/>
        </w:rPr>
        <w:t>. -</w:t>
      </w:r>
      <w:r w:rsidR="00A55CD1" w:rsidRPr="006A243F">
        <w:rPr>
          <w:rFonts w:ascii="Arial" w:hAnsi="Arial" w:cs="Arial"/>
          <w:bCs/>
          <w:sz w:val="18"/>
          <w:szCs w:val="18"/>
        </w:rPr>
        <w:t>W czasie pandemii zawieszone</w:t>
      </w:r>
    </w:p>
    <w:p w:rsidR="00082565" w:rsidRPr="006A243F" w:rsidRDefault="00747797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A243F">
        <w:rPr>
          <w:rFonts w:ascii="Arial" w:hAnsi="Arial" w:cs="Arial"/>
          <w:sz w:val="18"/>
          <w:szCs w:val="18"/>
        </w:rPr>
        <w:t>Kubek z</w:t>
      </w:r>
      <w:r w:rsidR="00A55CD1" w:rsidRPr="006A243F">
        <w:rPr>
          <w:rFonts w:ascii="Arial" w:hAnsi="Arial" w:cs="Arial"/>
          <w:sz w:val="18"/>
          <w:szCs w:val="18"/>
        </w:rPr>
        <w:t xml:space="preserve"> </w:t>
      </w:r>
      <w:r w:rsidR="00443766" w:rsidRPr="006A243F">
        <w:rPr>
          <w:rFonts w:ascii="Arial" w:hAnsi="Arial" w:cs="Arial"/>
          <w:sz w:val="18"/>
          <w:szCs w:val="18"/>
        </w:rPr>
        <w:t>dzióbkiem/</w:t>
      </w:r>
      <w:r w:rsidRPr="006A24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A243F">
        <w:rPr>
          <w:rFonts w:ascii="Arial" w:hAnsi="Arial" w:cs="Arial"/>
          <w:sz w:val="18"/>
          <w:szCs w:val="18"/>
        </w:rPr>
        <w:t>niekapek</w:t>
      </w:r>
      <w:proofErr w:type="spellEnd"/>
      <w:r w:rsidRPr="006A243F">
        <w:rPr>
          <w:rFonts w:ascii="Arial" w:hAnsi="Arial" w:cs="Arial"/>
          <w:sz w:val="18"/>
          <w:szCs w:val="18"/>
        </w:rPr>
        <w:t xml:space="preserve"> dla dzieci które samodzielnie nie piją z kubeczka</w:t>
      </w:r>
      <w:r w:rsidR="00B07101" w:rsidRPr="006A243F">
        <w:rPr>
          <w:rFonts w:ascii="Arial" w:hAnsi="Arial" w:cs="Arial"/>
          <w:sz w:val="18"/>
          <w:szCs w:val="18"/>
        </w:rPr>
        <w:t>,</w:t>
      </w:r>
      <w:r w:rsidR="00AF65C1" w:rsidRPr="006A243F">
        <w:rPr>
          <w:rFonts w:ascii="Arial" w:hAnsi="Arial" w:cs="Arial"/>
          <w:sz w:val="18"/>
          <w:szCs w:val="18"/>
        </w:rPr>
        <w:t xml:space="preserve"> silikonowy śliniak </w:t>
      </w:r>
      <w:r w:rsidR="005E45F9" w:rsidRPr="006A243F">
        <w:rPr>
          <w:rFonts w:ascii="Arial" w:hAnsi="Arial" w:cs="Arial"/>
          <w:sz w:val="18"/>
          <w:szCs w:val="18"/>
        </w:rPr>
        <w:t xml:space="preserve"> wszystko </w:t>
      </w:r>
      <w:r w:rsidR="00082565" w:rsidRPr="006A243F">
        <w:rPr>
          <w:rFonts w:ascii="Arial" w:hAnsi="Arial" w:cs="Arial"/>
          <w:sz w:val="18"/>
          <w:szCs w:val="18"/>
        </w:rPr>
        <w:t>podpisan</w:t>
      </w:r>
      <w:r w:rsidR="00F506BA" w:rsidRPr="006A243F">
        <w:rPr>
          <w:rFonts w:ascii="Arial" w:hAnsi="Arial" w:cs="Arial"/>
          <w:sz w:val="18"/>
          <w:szCs w:val="18"/>
        </w:rPr>
        <w:t>e</w:t>
      </w:r>
      <w:r w:rsidR="00082565" w:rsidRPr="006A243F">
        <w:rPr>
          <w:rFonts w:ascii="Arial" w:hAnsi="Arial" w:cs="Arial"/>
          <w:sz w:val="18"/>
          <w:szCs w:val="18"/>
        </w:rPr>
        <w:t xml:space="preserve"> </w:t>
      </w:r>
    </w:p>
    <w:p w:rsidR="00082565" w:rsidRPr="006A243F" w:rsidRDefault="00082565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A243F">
        <w:rPr>
          <w:rFonts w:ascii="Arial" w:hAnsi="Arial" w:cs="Arial"/>
          <w:sz w:val="18"/>
          <w:szCs w:val="18"/>
        </w:rPr>
        <w:t>pampersy wg potrzeb i zapotrzebowania zgłaszanego prze opiekuna</w:t>
      </w:r>
    </w:p>
    <w:p w:rsidR="00082565" w:rsidRPr="006A243F" w:rsidRDefault="00082565">
      <w:pPr>
        <w:rPr>
          <w:rFonts w:ascii="Arial" w:hAnsi="Arial" w:cs="Arial"/>
          <w:sz w:val="18"/>
          <w:szCs w:val="18"/>
        </w:rPr>
      </w:pPr>
    </w:p>
    <w:p w:rsidR="00082565" w:rsidRPr="006A243F" w:rsidRDefault="00082565">
      <w:pPr>
        <w:rPr>
          <w:rFonts w:ascii="Arial" w:hAnsi="Arial" w:cs="Arial"/>
          <w:sz w:val="18"/>
          <w:szCs w:val="18"/>
        </w:rPr>
      </w:pPr>
    </w:p>
    <w:p w:rsidR="00082565" w:rsidRPr="006A243F" w:rsidRDefault="00082565">
      <w:pPr>
        <w:rPr>
          <w:rFonts w:ascii="Arial" w:hAnsi="Arial" w:cs="Arial"/>
          <w:sz w:val="18"/>
          <w:szCs w:val="18"/>
        </w:rPr>
      </w:pPr>
    </w:p>
    <w:p w:rsidR="00082565" w:rsidRPr="006A243F" w:rsidRDefault="00082565">
      <w:pPr>
        <w:rPr>
          <w:rFonts w:ascii="Arial" w:hAnsi="Arial" w:cs="Arial"/>
          <w:sz w:val="18"/>
          <w:szCs w:val="18"/>
        </w:rPr>
      </w:pPr>
    </w:p>
    <w:p w:rsidR="00082565" w:rsidRPr="006A243F" w:rsidRDefault="00082565">
      <w:pPr>
        <w:rPr>
          <w:rFonts w:ascii="Arial" w:hAnsi="Arial" w:cs="Arial"/>
          <w:sz w:val="18"/>
          <w:szCs w:val="18"/>
        </w:rPr>
      </w:pPr>
    </w:p>
    <w:sectPr w:rsidR="00082565" w:rsidRPr="006A2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56CF" w:rsidRDefault="000D56CF" w:rsidP="000D56CF">
      <w:r>
        <w:separator/>
      </w:r>
    </w:p>
  </w:endnote>
  <w:endnote w:type="continuationSeparator" w:id="0">
    <w:p w:rsidR="000D56CF" w:rsidRDefault="000D56CF" w:rsidP="000D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6CF" w:rsidRDefault="000D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6CF" w:rsidRDefault="000D56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6CF" w:rsidRDefault="000D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56CF" w:rsidRDefault="000D56CF" w:rsidP="000D56CF">
      <w:r>
        <w:separator/>
      </w:r>
    </w:p>
  </w:footnote>
  <w:footnote w:type="continuationSeparator" w:id="0">
    <w:p w:rsidR="000D56CF" w:rsidRDefault="000D56CF" w:rsidP="000D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6CF" w:rsidRDefault="000D56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6CF" w:rsidRDefault="000D56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6CF" w:rsidRDefault="000D56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1221C3"/>
    <w:multiLevelType w:val="hybridMultilevel"/>
    <w:tmpl w:val="CEA2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51"/>
    <w:rsid w:val="00070BF9"/>
    <w:rsid w:val="00082565"/>
    <w:rsid w:val="000D56CF"/>
    <w:rsid w:val="000D58EE"/>
    <w:rsid w:val="000E0833"/>
    <w:rsid w:val="000F0B5D"/>
    <w:rsid w:val="000F1B20"/>
    <w:rsid w:val="001616D2"/>
    <w:rsid w:val="0018173E"/>
    <w:rsid w:val="001959B2"/>
    <w:rsid w:val="001C5795"/>
    <w:rsid w:val="0023274C"/>
    <w:rsid w:val="00241781"/>
    <w:rsid w:val="00241FA1"/>
    <w:rsid w:val="00267AA0"/>
    <w:rsid w:val="00270D3A"/>
    <w:rsid w:val="00287F4C"/>
    <w:rsid w:val="00292AB1"/>
    <w:rsid w:val="00297CF9"/>
    <w:rsid w:val="002B56AC"/>
    <w:rsid w:val="002E105B"/>
    <w:rsid w:val="003566FF"/>
    <w:rsid w:val="00383EA9"/>
    <w:rsid w:val="003A64E7"/>
    <w:rsid w:val="004043E5"/>
    <w:rsid w:val="00411741"/>
    <w:rsid w:val="00412319"/>
    <w:rsid w:val="00443766"/>
    <w:rsid w:val="00465F85"/>
    <w:rsid w:val="00472B51"/>
    <w:rsid w:val="004A0293"/>
    <w:rsid w:val="004C63E9"/>
    <w:rsid w:val="004F7BC2"/>
    <w:rsid w:val="00564731"/>
    <w:rsid w:val="005B3485"/>
    <w:rsid w:val="005B7342"/>
    <w:rsid w:val="005C08D6"/>
    <w:rsid w:val="005C468F"/>
    <w:rsid w:val="005C7792"/>
    <w:rsid w:val="005D782C"/>
    <w:rsid w:val="005E45F9"/>
    <w:rsid w:val="00603657"/>
    <w:rsid w:val="006200A9"/>
    <w:rsid w:val="00645015"/>
    <w:rsid w:val="0065150C"/>
    <w:rsid w:val="006740C2"/>
    <w:rsid w:val="00674AD9"/>
    <w:rsid w:val="006762F4"/>
    <w:rsid w:val="006A243F"/>
    <w:rsid w:val="00747797"/>
    <w:rsid w:val="008330DB"/>
    <w:rsid w:val="00843B74"/>
    <w:rsid w:val="008637EC"/>
    <w:rsid w:val="0087101C"/>
    <w:rsid w:val="00893922"/>
    <w:rsid w:val="00936DAA"/>
    <w:rsid w:val="0094381A"/>
    <w:rsid w:val="0096199B"/>
    <w:rsid w:val="00977893"/>
    <w:rsid w:val="0099773C"/>
    <w:rsid w:val="009A1511"/>
    <w:rsid w:val="009E027F"/>
    <w:rsid w:val="009F0548"/>
    <w:rsid w:val="00A20889"/>
    <w:rsid w:val="00A22C07"/>
    <w:rsid w:val="00A55CD1"/>
    <w:rsid w:val="00A57935"/>
    <w:rsid w:val="00AA2B25"/>
    <w:rsid w:val="00AA6E17"/>
    <w:rsid w:val="00AF65C1"/>
    <w:rsid w:val="00B07101"/>
    <w:rsid w:val="00B22251"/>
    <w:rsid w:val="00B6659F"/>
    <w:rsid w:val="00B7048C"/>
    <w:rsid w:val="00B87818"/>
    <w:rsid w:val="00BD0B3F"/>
    <w:rsid w:val="00BD3C8F"/>
    <w:rsid w:val="00BF10FE"/>
    <w:rsid w:val="00BF2B10"/>
    <w:rsid w:val="00BF5245"/>
    <w:rsid w:val="00C14161"/>
    <w:rsid w:val="00C20140"/>
    <w:rsid w:val="00C23B8F"/>
    <w:rsid w:val="00C37A63"/>
    <w:rsid w:val="00C41DDC"/>
    <w:rsid w:val="00C8211E"/>
    <w:rsid w:val="00CF74B6"/>
    <w:rsid w:val="00D00E94"/>
    <w:rsid w:val="00D1552E"/>
    <w:rsid w:val="00D34E20"/>
    <w:rsid w:val="00D563A1"/>
    <w:rsid w:val="00DB6A51"/>
    <w:rsid w:val="00DE7B4F"/>
    <w:rsid w:val="00DF5D31"/>
    <w:rsid w:val="00E1413D"/>
    <w:rsid w:val="00E45EA2"/>
    <w:rsid w:val="00E53411"/>
    <w:rsid w:val="00E65C9A"/>
    <w:rsid w:val="00ED7079"/>
    <w:rsid w:val="00F03518"/>
    <w:rsid w:val="00F04984"/>
    <w:rsid w:val="00F1283D"/>
    <w:rsid w:val="00F1533C"/>
    <w:rsid w:val="00F163C6"/>
    <w:rsid w:val="00F506BA"/>
    <w:rsid w:val="00F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17286"/>
  <w15:chartTrackingRefBased/>
  <w15:docId w15:val="{03E09687-F953-3D47-900B-E7C0445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A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A51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D56C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D56CF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D56C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D56C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justyna supruniuk</cp:lastModifiedBy>
  <cp:revision>2</cp:revision>
  <cp:lastPrinted>2018-08-31T06:55:00Z</cp:lastPrinted>
  <dcterms:created xsi:type="dcterms:W3CDTF">2021-02-04T19:28:00Z</dcterms:created>
  <dcterms:modified xsi:type="dcterms:W3CDTF">2021-02-04T19:28:00Z</dcterms:modified>
</cp:coreProperties>
</file>